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8325" w14:textId="77777777" w:rsidR="004E1AED" w:rsidRDefault="006F12CA" w:rsidP="004E1AED">
      <w:pPr>
        <w:pStyle w:val="Title"/>
      </w:pPr>
      <w:r>
        <w:t>CMc</w:t>
      </w:r>
      <w:r w:rsidR="008B0462">
        <w:t xml:space="preserve"> Application Form</w:t>
      </w:r>
      <w:r>
        <w:t xml:space="preserve"> </w:t>
      </w:r>
    </w:p>
    <w:p w14:paraId="633A256A" w14:textId="77777777" w:rsidR="00194DF6" w:rsidRDefault="008B0462">
      <w:pPr>
        <w:pStyle w:val="Heading1"/>
      </w:pPr>
      <w:r>
        <w:t xml:space="preserve">Creative Ministries </w:t>
      </w:r>
      <w:r w:rsidR="006F12CA">
        <w:t>Fund Grants &amp; Special Refugee Grants</w:t>
      </w:r>
    </w:p>
    <w:p w14:paraId="48BA40D4" w14:textId="77777777" w:rsidR="00497C91" w:rsidRDefault="00497C91" w:rsidP="00960727">
      <w:pPr>
        <w:rPr>
          <w:rFonts w:ascii="Times New Roman" w:hAnsi="Times New Roman" w:cs="Times New Roman"/>
          <w:sz w:val="24"/>
        </w:rPr>
      </w:pPr>
    </w:p>
    <w:p w14:paraId="2C55DF61" w14:textId="77777777" w:rsidR="00960727" w:rsidRPr="00497C91" w:rsidRDefault="00497C91" w:rsidP="009607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</w:t>
      </w:r>
      <w:r w:rsidR="00960727" w:rsidRPr="00497C91">
        <w:rPr>
          <w:rFonts w:ascii="Times New Roman" w:hAnsi="Times New Roman" w:cs="Times New Roman"/>
          <w:sz w:val="24"/>
        </w:rPr>
        <w:t>Request Information:</w:t>
      </w:r>
    </w:p>
    <w:p w14:paraId="75676852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Contact person name:</w:t>
      </w:r>
    </w:p>
    <w:p w14:paraId="1B1A1B0F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538CDF4C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5E5F4012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0729EE19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the church or organization:</w:t>
      </w:r>
    </w:p>
    <w:p w14:paraId="6E9FFCB6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0AAEC4D6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6DC1FCD0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460CA4CF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Minister:</w:t>
      </w:r>
    </w:p>
    <w:p w14:paraId="6E1B6CBE" w14:textId="77777777" w:rsidR="00960727" w:rsidRPr="00497C91" w:rsidRDefault="00960727" w:rsidP="00960727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2D27A32B" w14:textId="77777777" w:rsidR="00960727" w:rsidRPr="00497C91" w:rsidRDefault="00960727" w:rsidP="00960727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Email: </w:t>
      </w:r>
    </w:p>
    <w:p w14:paraId="64AB830F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Name of Presbytery:</w:t>
      </w:r>
      <w:r w:rsidRPr="00497C91">
        <w:rPr>
          <w:rFonts w:ascii="Times New Roman" w:hAnsi="Times New Roman" w:cs="Times New Roman"/>
          <w:sz w:val="24"/>
        </w:rPr>
        <w:tab/>
      </w:r>
    </w:p>
    <w:p w14:paraId="22CFB982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Address:</w:t>
      </w:r>
    </w:p>
    <w:p w14:paraId="160C68A7" w14:textId="77777777" w:rsidR="00960727" w:rsidRPr="00497C91" w:rsidRDefault="00960727" w:rsidP="0096072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Phone #:</w:t>
      </w:r>
    </w:p>
    <w:p w14:paraId="75177986" w14:textId="77777777" w:rsidR="00497C91" w:rsidRPr="00497C91" w:rsidRDefault="00960727" w:rsidP="00497C91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Email:</w:t>
      </w:r>
    </w:p>
    <w:p w14:paraId="209E05FD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69587B92" w14:textId="77777777" w:rsidR="004E1AED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Outreach, ministry, or creative initiative request:</w:t>
      </w:r>
    </w:p>
    <w:p w14:paraId="028986E1" w14:textId="77777777" w:rsidR="008B0462" w:rsidRPr="00497C91" w:rsidRDefault="008B0462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Target group:</w:t>
      </w:r>
    </w:p>
    <w:p w14:paraId="71081C5C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5F34DF39" w14:textId="77777777" w:rsidR="008B0462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Funding requested (</w:t>
      </w:r>
      <w:r w:rsidR="00497C91">
        <w:rPr>
          <w:rFonts w:ascii="Times New Roman" w:hAnsi="Times New Roman" w:cs="Times New Roman"/>
          <w:sz w:val="24"/>
        </w:rPr>
        <w:t xml:space="preserve">please </w:t>
      </w:r>
      <w:r w:rsidRPr="00497C91">
        <w:rPr>
          <w:rFonts w:ascii="Times New Roman" w:hAnsi="Times New Roman" w:cs="Times New Roman"/>
          <w:sz w:val="24"/>
        </w:rPr>
        <w:t>be specific):</w:t>
      </w:r>
    </w:p>
    <w:p w14:paraId="0A646A8C" w14:textId="77777777" w:rsidR="008B0462" w:rsidRPr="00497C91" w:rsidRDefault="008B0462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Congregational financial contributions: </w:t>
      </w:r>
    </w:p>
    <w:p w14:paraId="4958325C" w14:textId="77777777" w:rsidR="008B0462" w:rsidRPr="00497C91" w:rsidRDefault="008B0462" w:rsidP="008B046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Presbytery financial contributions:</w:t>
      </w:r>
    </w:p>
    <w:p w14:paraId="5790C16C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67592971" w14:textId="77777777" w:rsidR="008B0462" w:rsidRPr="00497C91" w:rsidRDefault="008B0462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Request specifics (i.e. seed </w:t>
      </w:r>
      <w:r w:rsidR="00960727" w:rsidRPr="00497C91">
        <w:rPr>
          <w:rFonts w:ascii="Times New Roman" w:hAnsi="Times New Roman" w:cs="Times New Roman"/>
          <w:sz w:val="24"/>
        </w:rPr>
        <w:t>funding; staffing; etc.)</w:t>
      </w:r>
    </w:p>
    <w:p w14:paraId="6297D2C1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757D15DE" w14:textId="77777777" w:rsidR="00960727" w:rsidRPr="00497C91" w:rsidRDefault="00E60EC3" w:rsidP="008B04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Please </w:t>
      </w:r>
      <w:r w:rsidR="004362D3" w:rsidRPr="00497C91">
        <w:rPr>
          <w:rFonts w:ascii="Times New Roman" w:hAnsi="Times New Roman" w:cs="Times New Roman"/>
          <w:sz w:val="24"/>
        </w:rPr>
        <w:t>attach (in pdf format)</w:t>
      </w:r>
      <w:r w:rsidRPr="00497C91">
        <w:rPr>
          <w:rFonts w:ascii="Times New Roman" w:hAnsi="Times New Roman" w:cs="Times New Roman"/>
          <w:sz w:val="24"/>
        </w:rPr>
        <w:t>:</w:t>
      </w:r>
    </w:p>
    <w:p w14:paraId="5ABCEB18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 xml:space="preserve">Detailed ministry, outreach, or initiative outline </w:t>
      </w:r>
    </w:p>
    <w:p w14:paraId="1C93E4E4" w14:textId="77777777" w:rsidR="008B0462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Session minutes covering the request approval</w:t>
      </w:r>
      <w:r w:rsidR="008B0462" w:rsidRPr="00497C91">
        <w:rPr>
          <w:rFonts w:ascii="Times New Roman" w:hAnsi="Times New Roman" w:cs="Times New Roman"/>
          <w:sz w:val="24"/>
        </w:rPr>
        <w:t>:</w:t>
      </w:r>
    </w:p>
    <w:p w14:paraId="70C0CB41" w14:textId="77777777" w:rsidR="00960727" w:rsidRPr="00497C91" w:rsidRDefault="00960727" w:rsidP="00960727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497C91">
        <w:rPr>
          <w:rFonts w:ascii="Times New Roman" w:hAnsi="Times New Roman" w:cs="Times New Roman"/>
          <w:sz w:val="24"/>
        </w:rPr>
        <w:t>Presbytery minutes covering the request approval (if necessary)</w:t>
      </w:r>
      <w:r w:rsidR="008B0462" w:rsidRPr="00497C91">
        <w:rPr>
          <w:rFonts w:ascii="Times New Roman" w:hAnsi="Times New Roman" w:cs="Times New Roman"/>
          <w:sz w:val="24"/>
        </w:rPr>
        <w:t>:</w:t>
      </w:r>
    </w:p>
    <w:p w14:paraId="2F4260F2" w14:textId="77777777" w:rsidR="00497C91" w:rsidRDefault="00497C91" w:rsidP="00497C91">
      <w:pPr>
        <w:pStyle w:val="ListParagraph"/>
        <w:rPr>
          <w:rFonts w:ascii="Times New Roman" w:hAnsi="Times New Roman" w:cs="Times New Roman"/>
          <w:sz w:val="24"/>
        </w:rPr>
      </w:pPr>
    </w:p>
    <w:p w14:paraId="208DDFC9" w14:textId="0E800380" w:rsidR="00497C91" w:rsidRPr="00497C91" w:rsidRDefault="004362D3" w:rsidP="001900F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u w:val="single"/>
        </w:rPr>
      </w:pPr>
      <w:r w:rsidRPr="00497C91">
        <w:rPr>
          <w:rFonts w:ascii="Times New Roman" w:hAnsi="Times New Roman" w:cs="Times New Roman"/>
          <w:sz w:val="24"/>
        </w:rPr>
        <w:t>Send application and above documents (all sav</w:t>
      </w:r>
      <w:r w:rsidR="00497C91" w:rsidRPr="00497C91">
        <w:rPr>
          <w:rFonts w:ascii="Times New Roman" w:hAnsi="Times New Roman" w:cs="Times New Roman"/>
          <w:sz w:val="24"/>
        </w:rPr>
        <w:t xml:space="preserve">ed as pdf’s) to </w:t>
      </w:r>
      <w:r w:rsidR="00E52283">
        <w:rPr>
          <w:rFonts w:ascii="Times New Roman" w:hAnsi="Times New Roman" w:cs="Times New Roman"/>
          <w:sz w:val="24"/>
        </w:rPr>
        <w:t xml:space="preserve">Rev. </w:t>
      </w:r>
      <w:r w:rsidR="00B04DD6">
        <w:rPr>
          <w:rFonts w:ascii="Times New Roman" w:hAnsi="Times New Roman" w:cs="Times New Roman"/>
          <w:sz w:val="24"/>
        </w:rPr>
        <w:t>Jon Van Den Berg</w:t>
      </w:r>
      <w:r w:rsidR="00E52283">
        <w:rPr>
          <w:rFonts w:ascii="Times New Roman" w:hAnsi="Times New Roman" w:cs="Times New Roman"/>
          <w:sz w:val="24"/>
        </w:rPr>
        <w:t xml:space="preserve"> at </w:t>
      </w:r>
      <w:r w:rsidR="00B04DD6">
        <w:rPr>
          <w:rFonts w:ascii="Times New Roman" w:hAnsi="Times New Roman" w:cs="Times New Roman"/>
          <w:sz w:val="24"/>
        </w:rPr>
        <w:t>revjon.van@gmail.com</w:t>
      </w:r>
    </w:p>
    <w:p w14:paraId="7DCEDA83" w14:textId="77777777" w:rsidR="006F12CA" w:rsidRPr="00497C91" w:rsidRDefault="006F12CA" w:rsidP="006F12CA">
      <w:pPr>
        <w:rPr>
          <w:rFonts w:ascii="Times New Roman" w:hAnsi="Times New Roman" w:cs="Times New Roman"/>
        </w:rPr>
      </w:pPr>
      <w:r w:rsidRPr="00497C91">
        <w:rPr>
          <w:rFonts w:ascii="Times New Roman" w:hAnsi="Times New Roman" w:cs="Times New Roman"/>
          <w:u w:val="single"/>
        </w:rPr>
        <w:t>Please note</w:t>
      </w:r>
      <w:r w:rsidRPr="00497C91">
        <w:rPr>
          <w:rFonts w:ascii="Times New Roman" w:hAnsi="Times New Roman" w:cs="Times New Roman"/>
        </w:rPr>
        <w:t xml:space="preserve">: For grant requests please fill out </w:t>
      </w:r>
      <w:proofErr w:type="gramStart"/>
      <w:r w:rsidRPr="00497C91">
        <w:rPr>
          <w:rFonts w:ascii="Times New Roman" w:hAnsi="Times New Roman" w:cs="Times New Roman"/>
        </w:rPr>
        <w:t>form</w:t>
      </w:r>
      <w:proofErr w:type="gramEnd"/>
      <w:r w:rsidRPr="00497C91">
        <w:rPr>
          <w:rFonts w:ascii="Times New Roman" w:hAnsi="Times New Roman" w:cs="Times New Roman"/>
        </w:rPr>
        <w:t xml:space="preserve"> completely (1-4) and attach necessary documentation (5</w:t>
      </w:r>
      <w:r w:rsidR="004362D3" w:rsidRPr="00497C91">
        <w:rPr>
          <w:rFonts w:ascii="Times New Roman" w:hAnsi="Times New Roman" w:cs="Times New Roman"/>
        </w:rPr>
        <w:t>-6</w:t>
      </w:r>
      <w:r w:rsidRPr="00497C91">
        <w:rPr>
          <w:rFonts w:ascii="Times New Roman" w:hAnsi="Times New Roman" w:cs="Times New Roman"/>
        </w:rPr>
        <w:t>). For Special Refugee Grants please fill out contact information and target group (1-2</w:t>
      </w:r>
      <w:r w:rsidR="004362D3" w:rsidRPr="00497C91">
        <w:rPr>
          <w:rFonts w:ascii="Times New Roman" w:hAnsi="Times New Roman" w:cs="Times New Roman"/>
        </w:rPr>
        <w:t>; 6</w:t>
      </w:r>
      <w:r w:rsidRPr="00497C91">
        <w:rPr>
          <w:rFonts w:ascii="Times New Roman" w:hAnsi="Times New Roman" w:cs="Times New Roman"/>
        </w:rPr>
        <w:t xml:space="preserve">).  </w:t>
      </w:r>
    </w:p>
    <w:sectPr w:rsidR="006F12CA" w:rsidRPr="00497C91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E498" w14:textId="77777777" w:rsidR="00656D28" w:rsidRDefault="00656D28">
      <w:pPr>
        <w:spacing w:after="0" w:line="240" w:lineRule="auto"/>
      </w:pPr>
      <w:r>
        <w:separator/>
      </w:r>
    </w:p>
  </w:endnote>
  <w:endnote w:type="continuationSeparator" w:id="0">
    <w:p w14:paraId="09815B2D" w14:textId="77777777" w:rsidR="00656D28" w:rsidRDefault="0065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B2C7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6491" w14:textId="77777777" w:rsidR="00656D28" w:rsidRDefault="00656D28">
      <w:pPr>
        <w:spacing w:after="0" w:line="240" w:lineRule="auto"/>
      </w:pPr>
      <w:r>
        <w:separator/>
      </w:r>
    </w:p>
  </w:footnote>
  <w:footnote w:type="continuationSeparator" w:id="0">
    <w:p w14:paraId="1C5E0E3B" w14:textId="77777777" w:rsidR="00656D28" w:rsidRDefault="0065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6AEE"/>
    <w:multiLevelType w:val="hybridMultilevel"/>
    <w:tmpl w:val="9B2A0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47905163">
    <w:abstractNumId w:val="14"/>
  </w:num>
  <w:num w:numId="2" w16cid:durableId="147748211">
    <w:abstractNumId w:val="11"/>
  </w:num>
  <w:num w:numId="3" w16cid:durableId="962733929">
    <w:abstractNumId w:val="13"/>
  </w:num>
  <w:num w:numId="4" w16cid:durableId="860584231">
    <w:abstractNumId w:val="12"/>
  </w:num>
  <w:num w:numId="5" w16cid:durableId="2108184970">
    <w:abstractNumId w:val="16"/>
  </w:num>
  <w:num w:numId="6" w16cid:durableId="1646084071">
    <w:abstractNumId w:val="17"/>
  </w:num>
  <w:num w:numId="7" w16cid:durableId="145097618">
    <w:abstractNumId w:val="15"/>
  </w:num>
  <w:num w:numId="8" w16cid:durableId="1254898234">
    <w:abstractNumId w:val="18"/>
  </w:num>
  <w:num w:numId="9" w16cid:durableId="1282998525">
    <w:abstractNumId w:val="9"/>
  </w:num>
  <w:num w:numId="10" w16cid:durableId="1280212620">
    <w:abstractNumId w:val="7"/>
  </w:num>
  <w:num w:numId="11" w16cid:durableId="141047896">
    <w:abstractNumId w:val="6"/>
  </w:num>
  <w:num w:numId="12" w16cid:durableId="1995452251">
    <w:abstractNumId w:val="5"/>
  </w:num>
  <w:num w:numId="13" w16cid:durableId="1437479701">
    <w:abstractNumId w:val="4"/>
  </w:num>
  <w:num w:numId="14" w16cid:durableId="2040618720">
    <w:abstractNumId w:val="8"/>
  </w:num>
  <w:num w:numId="15" w16cid:durableId="1807117051">
    <w:abstractNumId w:val="3"/>
  </w:num>
  <w:num w:numId="16" w16cid:durableId="925304440">
    <w:abstractNumId w:val="2"/>
  </w:num>
  <w:num w:numId="17" w16cid:durableId="1525554834">
    <w:abstractNumId w:val="1"/>
  </w:num>
  <w:num w:numId="18" w16cid:durableId="636225368">
    <w:abstractNumId w:val="0"/>
  </w:num>
  <w:num w:numId="19" w16cid:durableId="1349286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2"/>
    <w:rsid w:val="00194DF6"/>
    <w:rsid w:val="00207E42"/>
    <w:rsid w:val="00353D23"/>
    <w:rsid w:val="004362D3"/>
    <w:rsid w:val="00497C91"/>
    <w:rsid w:val="004E1AED"/>
    <w:rsid w:val="005452D8"/>
    <w:rsid w:val="005C12A5"/>
    <w:rsid w:val="00656D28"/>
    <w:rsid w:val="006F12CA"/>
    <w:rsid w:val="008369C6"/>
    <w:rsid w:val="008B0462"/>
    <w:rsid w:val="009377F6"/>
    <w:rsid w:val="00960727"/>
    <w:rsid w:val="00984F8A"/>
    <w:rsid w:val="00A1310C"/>
    <w:rsid w:val="00A821DB"/>
    <w:rsid w:val="00B04DD6"/>
    <w:rsid w:val="00C90A83"/>
    <w:rsid w:val="00D47A97"/>
    <w:rsid w:val="00E328AC"/>
    <w:rsid w:val="00E34B0A"/>
    <w:rsid w:val="00E50D6C"/>
    <w:rsid w:val="00E52283"/>
    <w:rsid w:val="00E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D521"/>
  <w15:docId w15:val="{9BB5FFB1-8D0C-4D05-A598-DAEE587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8B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0C72-4849-4017-AA81-843EA99BB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 Den Berg</dc:creator>
  <cp:keywords/>
  <dc:description/>
  <cp:lastModifiedBy>Arie Van Den Berg</cp:lastModifiedBy>
  <cp:revision>2</cp:revision>
  <cp:lastPrinted>2016-10-20T14:29:00Z</cp:lastPrinted>
  <dcterms:created xsi:type="dcterms:W3CDTF">2023-06-27T18:19:00Z</dcterms:created>
  <dcterms:modified xsi:type="dcterms:W3CDTF">2023-06-27T18:19:00Z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